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8B" w:rsidRDefault="00686398">
      <w:r>
        <w:t xml:space="preserve">As a student of ________________________ </w:t>
      </w:r>
      <w:r w:rsidR="002C03E9">
        <w:t>School</w:t>
      </w:r>
      <w:r>
        <w:t xml:space="preserve"> with a signed and approved agreement for clinical practicum with the Wisconsin Department of Corrections, I acknowledge receipt and review of the EDs provided with respect to DOC Rules:</w:t>
      </w:r>
    </w:p>
    <w:p w:rsidR="00686398" w:rsidRDefault="00686398">
      <w:r>
        <w:t>1.</w:t>
      </w:r>
      <w:r w:rsidR="002C03E9">
        <w:tab/>
        <w:t>ED 16, Fraternization Policy</w:t>
      </w:r>
    </w:p>
    <w:p w:rsidR="00921294" w:rsidRDefault="00921294">
      <w:r>
        <w:t>2.</w:t>
      </w:r>
      <w:r>
        <w:tab/>
        <w:t>ED 16A, Staff Sexual Assault of Offenders</w:t>
      </w:r>
      <w:bookmarkStart w:id="0" w:name="_GoBack"/>
      <w:bookmarkEnd w:id="0"/>
    </w:p>
    <w:p w:rsidR="00686398" w:rsidRDefault="00921294">
      <w:r>
        <w:t>3</w:t>
      </w:r>
      <w:r w:rsidR="00686398">
        <w:t>.</w:t>
      </w:r>
      <w:r w:rsidR="002C03E9">
        <w:tab/>
        <w:t>ED 72, PREA</w:t>
      </w:r>
    </w:p>
    <w:p w:rsidR="00686398" w:rsidRDefault="00921294">
      <w:r>
        <w:t>4</w:t>
      </w:r>
      <w:r w:rsidR="002C03E9">
        <w:t>.</w:t>
      </w:r>
      <w:r w:rsidR="002C03E9">
        <w:tab/>
        <w:t xml:space="preserve">ED 80, </w:t>
      </w:r>
      <w:r w:rsidR="00C323CF">
        <w:t>Carrying</w:t>
      </w:r>
      <w:r w:rsidR="002C03E9">
        <w:t xml:space="preserve"> a concealed weapon</w:t>
      </w:r>
    </w:p>
    <w:p w:rsidR="00686398" w:rsidRDefault="00686398">
      <w:r>
        <w:t xml:space="preserve">I understand that I and the School of Nursing are responsible for reading and the content </w:t>
      </w:r>
      <w:r w:rsidR="002C03E9">
        <w:t>contained in each of the EDs. I understand that by signing this document I have read, and will be held accountable and responsible for the content in each of the designated EDs.</w:t>
      </w:r>
    </w:p>
    <w:p w:rsidR="002C03E9" w:rsidRDefault="002C03E9"/>
    <w:p w:rsidR="002C03E9" w:rsidRDefault="002C03E9">
      <w:r>
        <w:t>Student Signature__________________________________________</w:t>
      </w:r>
    </w:p>
    <w:p w:rsidR="002C03E9" w:rsidRDefault="002C03E9">
      <w:r>
        <w:t>Dean (or Designee) of the School/College of Nursing________________________________________</w:t>
      </w:r>
    </w:p>
    <w:sectPr w:rsidR="002C03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98" w:rsidRDefault="00686398" w:rsidP="00686398">
      <w:pPr>
        <w:spacing w:after="0" w:line="240" w:lineRule="auto"/>
      </w:pPr>
      <w:r>
        <w:separator/>
      </w:r>
    </w:p>
  </w:endnote>
  <w:endnote w:type="continuationSeparator" w:id="0">
    <w:p w:rsidR="00686398" w:rsidRDefault="00686398" w:rsidP="0068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98" w:rsidRDefault="00686398" w:rsidP="00686398">
      <w:pPr>
        <w:spacing w:after="0" w:line="240" w:lineRule="auto"/>
      </w:pPr>
      <w:r>
        <w:separator/>
      </w:r>
    </w:p>
  </w:footnote>
  <w:footnote w:type="continuationSeparator" w:id="0">
    <w:p w:rsidR="00686398" w:rsidRDefault="00686398" w:rsidP="0068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E21ABF882EE4FAB933F04FDA98930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6398" w:rsidRDefault="0068639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Acknowledgement of Receipt and Review of DOC EDs for Student Agreement</w:t>
        </w:r>
      </w:p>
    </w:sdtContent>
  </w:sdt>
  <w:p w:rsidR="00686398" w:rsidRDefault="006863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98"/>
    <w:rsid w:val="000B168B"/>
    <w:rsid w:val="002C03E9"/>
    <w:rsid w:val="00686398"/>
    <w:rsid w:val="00921294"/>
    <w:rsid w:val="00C3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398"/>
  </w:style>
  <w:style w:type="paragraph" w:styleId="Footer">
    <w:name w:val="footer"/>
    <w:basedOn w:val="Normal"/>
    <w:link w:val="FooterChar"/>
    <w:uiPriority w:val="99"/>
    <w:unhideWhenUsed/>
    <w:rsid w:val="0068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398"/>
  </w:style>
  <w:style w:type="paragraph" w:styleId="BalloonText">
    <w:name w:val="Balloon Text"/>
    <w:basedOn w:val="Normal"/>
    <w:link w:val="BalloonTextChar"/>
    <w:uiPriority w:val="99"/>
    <w:semiHidden/>
    <w:unhideWhenUsed/>
    <w:rsid w:val="0068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398"/>
  </w:style>
  <w:style w:type="paragraph" w:styleId="Footer">
    <w:name w:val="footer"/>
    <w:basedOn w:val="Normal"/>
    <w:link w:val="FooterChar"/>
    <w:uiPriority w:val="99"/>
    <w:unhideWhenUsed/>
    <w:rsid w:val="0068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398"/>
  </w:style>
  <w:style w:type="paragraph" w:styleId="BalloonText">
    <w:name w:val="Balloon Text"/>
    <w:basedOn w:val="Normal"/>
    <w:link w:val="BalloonTextChar"/>
    <w:uiPriority w:val="99"/>
    <w:semiHidden/>
    <w:unhideWhenUsed/>
    <w:rsid w:val="0068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21ABF882EE4FAB933F04FDA989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43B5-6BC1-4CC2-AC1E-D19BD678E525}"/>
      </w:docPartPr>
      <w:docPartBody>
        <w:p w:rsidR="009856FF" w:rsidRDefault="00FE1D62" w:rsidP="00FE1D62">
          <w:pPr>
            <w:pStyle w:val="BE21ABF882EE4FAB933F04FDA98930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62"/>
    <w:rsid w:val="009856FF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21ABF882EE4FAB933F04FDA9893009">
    <w:name w:val="BE21ABF882EE4FAB933F04FDA9893009"/>
    <w:rsid w:val="00FE1D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21ABF882EE4FAB933F04FDA9893009">
    <w:name w:val="BE21ABF882EE4FAB933F04FDA9893009"/>
    <w:rsid w:val="00FE1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Receipt and Review of DOC EDs for Student Agreement</vt:lpstr>
    </vt:vector>
  </TitlesOfParts>
  <Company>WI Department of Corrections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Receipt and Review of DOC EDs for Student Agreement</dc:title>
  <dc:creator>Muse, Mary V</dc:creator>
  <cp:lastModifiedBy>Sitzman, Sandra D</cp:lastModifiedBy>
  <cp:revision>2</cp:revision>
  <cp:lastPrinted>2014-01-08T17:58:00Z</cp:lastPrinted>
  <dcterms:created xsi:type="dcterms:W3CDTF">2014-01-08T18:15:00Z</dcterms:created>
  <dcterms:modified xsi:type="dcterms:W3CDTF">2014-01-08T18:15:00Z</dcterms:modified>
</cp:coreProperties>
</file>